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D4" w:rsidRPr="005C42F6" w:rsidRDefault="00D020D4" w:rsidP="00D020D4">
      <w:pPr>
        <w:widowControl w:val="0"/>
        <w:overflowPunct w:val="0"/>
        <w:autoSpaceDE w:val="0"/>
        <w:spacing w:after="0" w:line="235" w:lineRule="auto"/>
        <w:ind w:right="40"/>
        <w:jc w:val="center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b/>
          <w:bCs/>
          <w:sz w:val="23"/>
          <w:szCs w:val="23"/>
          <w:lang w:val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D020D4" w:rsidRPr="005C42F6" w:rsidRDefault="00D020D4" w:rsidP="00D020D4">
      <w:pPr>
        <w:widowControl w:val="0"/>
        <w:autoSpaceDE w:val="0"/>
        <w:spacing w:after="0" w:line="235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4"/>
          <w:szCs w:val="24"/>
          <w:lang w:val="ru-RU"/>
        </w:rPr>
        <w:t>(Приложение 2 к Приказу Минздрава России от 20 декабря 2012 г. № 1177н)</w:t>
      </w:r>
    </w:p>
    <w:p w:rsidR="00D020D4" w:rsidRPr="005C42F6" w:rsidRDefault="00D020D4" w:rsidP="00D020D4">
      <w:pPr>
        <w:widowControl w:val="0"/>
        <w:autoSpaceDE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40" w:lineRule="auto"/>
        <w:ind w:left="40"/>
        <w:rPr>
          <w:rFonts w:ascii="Times New Roman" w:hAnsi="Times New Roman"/>
          <w:sz w:val="20"/>
          <w:szCs w:val="20"/>
          <w:lang w:val="ru-RU"/>
        </w:rPr>
      </w:pPr>
      <w:r w:rsidRPr="005C42F6">
        <w:rPr>
          <w:rFonts w:ascii="Times New Roman" w:hAnsi="Times New Roman"/>
          <w:sz w:val="21"/>
          <w:szCs w:val="21"/>
          <w:lang w:val="ru-RU"/>
        </w:rPr>
        <w:t xml:space="preserve">Я, </w:t>
      </w:r>
      <w:r w:rsidRPr="005C42F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 w:rsidR="00D020D4" w:rsidRPr="005C42F6" w:rsidRDefault="00D020D4" w:rsidP="00D020D4">
      <w:pPr>
        <w:widowControl w:val="0"/>
        <w:autoSpaceDE w:val="0"/>
        <w:spacing w:after="0" w:line="230" w:lineRule="auto"/>
        <w:ind w:left="148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>(Ф.И.О. гражданина)</w:t>
      </w:r>
    </w:p>
    <w:p w:rsidR="00D020D4" w:rsidRPr="005C42F6" w:rsidRDefault="00D020D4" w:rsidP="00D020D4">
      <w:pPr>
        <w:widowControl w:val="0"/>
        <w:autoSpaceDE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8"/>
          <w:szCs w:val="28"/>
          <w:lang w:val="ru-RU"/>
        </w:rPr>
        <w:t>« ________ » __________________________________________</w:t>
      </w:r>
      <w:r w:rsidRPr="005C42F6">
        <w:rPr>
          <w:rFonts w:ascii="Times New Roman" w:hAnsi="Times New Roman"/>
          <w:sz w:val="24"/>
          <w:szCs w:val="24"/>
          <w:lang w:val="ru-RU"/>
        </w:rPr>
        <w:t>г.</w:t>
      </w:r>
      <w:r w:rsidRPr="005C4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42F6">
        <w:rPr>
          <w:rFonts w:ascii="Times New Roman" w:hAnsi="Times New Roman"/>
          <w:sz w:val="24"/>
          <w:szCs w:val="24"/>
          <w:lang w:val="ru-RU"/>
        </w:rPr>
        <w:t>рождения</w:t>
      </w:r>
      <w:r w:rsidRPr="005C42F6">
        <w:rPr>
          <w:rFonts w:ascii="Times New Roman" w:hAnsi="Times New Roman"/>
          <w:sz w:val="28"/>
          <w:szCs w:val="28"/>
          <w:lang w:val="ru-RU"/>
        </w:rPr>
        <w:t>,</w:t>
      </w:r>
    </w:p>
    <w:p w:rsidR="00D020D4" w:rsidRPr="005C42F6" w:rsidRDefault="00D020D4" w:rsidP="00D020D4">
      <w:pPr>
        <w:widowControl w:val="0"/>
        <w:autoSpaceDE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40" w:lineRule="auto"/>
        <w:ind w:left="40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5C42F6">
        <w:rPr>
          <w:rFonts w:ascii="Times New Roman" w:hAnsi="Times New Roman"/>
          <w:sz w:val="24"/>
          <w:szCs w:val="24"/>
          <w:lang w:val="ru-RU"/>
        </w:rPr>
        <w:t>зарегистрированному по адресу</w:t>
      </w:r>
      <w:r w:rsidRPr="005C42F6">
        <w:rPr>
          <w:rFonts w:ascii="Times New Roman" w:hAnsi="Times New Roman"/>
          <w:sz w:val="28"/>
          <w:szCs w:val="28"/>
          <w:lang w:val="ru-RU"/>
        </w:rPr>
        <w:t>: ______________________________________</w:t>
      </w:r>
      <w:proofErr w:type="gramEnd"/>
    </w:p>
    <w:p w:rsidR="00D020D4" w:rsidRPr="005C42F6" w:rsidRDefault="00D020D4" w:rsidP="00D020D4">
      <w:pPr>
        <w:widowControl w:val="0"/>
        <w:autoSpaceDE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>(адрес места жительства гражданина либо законного  представителя гражданина)</w:t>
      </w:r>
    </w:p>
    <w:p w:rsidR="00D020D4" w:rsidRPr="005C42F6" w:rsidRDefault="00D020D4" w:rsidP="00D020D4">
      <w:pPr>
        <w:widowControl w:val="0"/>
        <w:autoSpaceDE w:val="0"/>
        <w:spacing w:after="0" w:line="285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overflowPunct w:val="0"/>
        <w:autoSpaceDE w:val="0"/>
        <w:spacing w:after="0" w:line="232" w:lineRule="auto"/>
        <w:ind w:left="20" w:right="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42F6">
        <w:rPr>
          <w:rFonts w:ascii="Times New Roman" w:hAnsi="Times New Roman"/>
          <w:sz w:val="24"/>
          <w:szCs w:val="24"/>
          <w:lang w:val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r>
        <w:rPr>
          <w:rFonts w:ascii="Times New Roman" w:hAnsi="Times New Roman"/>
          <w:sz w:val="24"/>
          <w:szCs w:val="24"/>
        </w:rPr>
        <w:t>N</w:t>
      </w:r>
      <w:r w:rsidRPr="005C42F6">
        <w:rPr>
          <w:rFonts w:ascii="Times New Roman" w:hAnsi="Times New Roman"/>
          <w:sz w:val="24"/>
          <w:szCs w:val="24"/>
          <w:lang w:val="ru-RU"/>
        </w:rPr>
        <w:t xml:space="preserve"> 390н (зарегистрирован Министерством юстиции Российской Федерации 5 мая 2012 г., регистрационный </w:t>
      </w:r>
      <w:r>
        <w:rPr>
          <w:rFonts w:ascii="Times New Roman" w:hAnsi="Times New Roman"/>
          <w:sz w:val="24"/>
          <w:szCs w:val="24"/>
        </w:rPr>
        <w:t>N</w:t>
      </w:r>
      <w:proofErr w:type="gramEnd"/>
      <w:r w:rsidRPr="005C42F6">
        <w:rPr>
          <w:rFonts w:ascii="Times New Roman" w:hAnsi="Times New Roman"/>
          <w:sz w:val="24"/>
          <w:szCs w:val="24"/>
          <w:lang w:val="ru-RU"/>
        </w:rPr>
        <w:t xml:space="preserve"> 24082) (далее - Перечень) для получения первичной медико-санитарной помощи/ получения первичной медико-санитарной помощи лицом, законным представителем которого я являюсь (</w:t>
      </w:r>
      <w:proofErr w:type="gramStart"/>
      <w:r w:rsidRPr="005C42F6">
        <w:rPr>
          <w:rFonts w:ascii="Times New Roman" w:hAnsi="Times New Roman"/>
          <w:sz w:val="24"/>
          <w:szCs w:val="24"/>
          <w:lang w:val="ru-RU"/>
        </w:rPr>
        <w:t>ненужное</w:t>
      </w:r>
      <w:proofErr w:type="gramEnd"/>
      <w:r w:rsidRPr="005C42F6">
        <w:rPr>
          <w:rFonts w:ascii="Times New Roman" w:hAnsi="Times New Roman"/>
          <w:sz w:val="24"/>
          <w:szCs w:val="24"/>
          <w:lang w:val="ru-RU"/>
        </w:rPr>
        <w:t xml:space="preserve"> зачеркнуть) в</w:t>
      </w:r>
    </w:p>
    <w:p w:rsidR="00D020D4" w:rsidRPr="005C42F6" w:rsidRDefault="00D020D4" w:rsidP="00D020D4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37" w:lineRule="auto"/>
        <w:ind w:left="140"/>
        <w:rPr>
          <w:rFonts w:ascii="Times New Roman" w:hAnsi="Times New Roman"/>
          <w:sz w:val="20"/>
          <w:szCs w:val="20"/>
          <w:lang w:val="ru-RU"/>
        </w:rPr>
      </w:pPr>
      <w:r w:rsidRPr="005C42F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</w:t>
      </w:r>
    </w:p>
    <w:p w:rsidR="00D020D4" w:rsidRPr="005C42F6" w:rsidRDefault="00D020D4" w:rsidP="00D020D4">
      <w:pPr>
        <w:widowControl w:val="0"/>
        <w:autoSpaceDE w:val="0"/>
        <w:spacing w:after="0" w:line="223" w:lineRule="auto"/>
        <w:ind w:left="418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>(полное наименование медицинской организации)</w:t>
      </w:r>
    </w:p>
    <w:p w:rsidR="00D020D4" w:rsidRPr="005C42F6" w:rsidRDefault="00D020D4" w:rsidP="00D020D4">
      <w:pPr>
        <w:widowControl w:val="0"/>
        <w:autoSpaceDE w:val="0"/>
        <w:spacing w:after="0" w:line="220" w:lineRule="auto"/>
        <w:ind w:left="20"/>
        <w:rPr>
          <w:rFonts w:ascii="Times New Roman" w:hAnsi="Times New Roman"/>
          <w:sz w:val="20"/>
          <w:szCs w:val="20"/>
          <w:lang w:val="ru-RU"/>
        </w:rPr>
      </w:pPr>
      <w:r w:rsidRPr="005C42F6">
        <w:rPr>
          <w:rFonts w:ascii="Times New Roman" w:hAnsi="Times New Roman"/>
          <w:sz w:val="24"/>
          <w:szCs w:val="24"/>
          <w:lang w:val="ru-RU"/>
        </w:rPr>
        <w:t xml:space="preserve">Медицинским работником </w:t>
      </w:r>
      <w:r w:rsidRPr="005C42F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D020D4" w:rsidRPr="005C42F6" w:rsidRDefault="00D020D4" w:rsidP="00D020D4">
      <w:pPr>
        <w:widowControl w:val="0"/>
        <w:autoSpaceDE w:val="0"/>
        <w:spacing w:after="0" w:line="230" w:lineRule="auto"/>
        <w:ind w:left="30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42F6">
        <w:rPr>
          <w:rFonts w:ascii="Times New Roman" w:hAnsi="Times New Roman"/>
          <w:sz w:val="20"/>
          <w:szCs w:val="20"/>
          <w:lang w:val="ru-RU"/>
        </w:rPr>
        <w:t>(должность, Ф.И.О. медицинского работника,</w:t>
      </w:r>
      <w:proofErr w:type="gramEnd"/>
    </w:p>
    <w:p w:rsidR="00D020D4" w:rsidRPr="005C42F6" w:rsidRDefault="00D020D4" w:rsidP="00D020D4">
      <w:pPr>
        <w:widowControl w:val="0"/>
        <w:autoSpaceDE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overflowPunct w:val="0"/>
        <w:autoSpaceDE w:val="0"/>
        <w:spacing w:after="0" w:line="220" w:lineRule="auto"/>
        <w:ind w:left="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4"/>
          <w:szCs w:val="24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</w:t>
      </w:r>
      <w:bookmarkStart w:id="0" w:name="page141"/>
      <w:bookmarkEnd w:id="0"/>
      <w:r w:rsidRPr="005C42F6">
        <w:rPr>
          <w:rFonts w:ascii="Times New Roman" w:hAnsi="Times New Roman"/>
          <w:sz w:val="24"/>
          <w:szCs w:val="24"/>
          <w:lang w:val="ru-RU"/>
        </w:rPr>
        <w:t xml:space="preserve"> результаты оказания медицинской помощи. </w:t>
      </w:r>
      <w:proofErr w:type="gramStart"/>
      <w:r w:rsidRPr="005C42F6">
        <w:rPr>
          <w:rFonts w:ascii="Times New Roman" w:hAnsi="Times New Roman"/>
          <w:sz w:val="24"/>
          <w:szCs w:val="24"/>
          <w:lang w:val="ru-RU"/>
        </w:rPr>
        <w:t>Мне разъяснено, что я имею право отказаться от одного или нескольких видов медицинских вмешательств, включенных в Перечень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</w:t>
      </w:r>
      <w:r w:rsidRPr="005C42F6">
        <w:rPr>
          <w:rFonts w:ascii="Times New Roman" w:hAnsi="Times New Roman"/>
          <w:lang w:val="ru-RU"/>
        </w:rPr>
        <w:t>Собрание</w:t>
      </w:r>
      <w:r w:rsidRPr="005C4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2F6">
        <w:rPr>
          <w:rFonts w:ascii="Times New Roman" w:hAnsi="Times New Roman"/>
          <w:lang w:val="ru-RU"/>
        </w:rPr>
        <w:t>законодательства Российской Федерации, 2011, № 48, ст. 6724;</w:t>
      </w:r>
      <w:proofErr w:type="gramEnd"/>
      <w:r w:rsidRPr="005C42F6">
        <w:rPr>
          <w:rFonts w:ascii="Times New Roman" w:hAnsi="Times New Roman"/>
          <w:lang w:val="ru-RU"/>
        </w:rPr>
        <w:t xml:space="preserve"> </w:t>
      </w:r>
      <w:proofErr w:type="gramStart"/>
      <w:r w:rsidRPr="005C42F6">
        <w:rPr>
          <w:rFonts w:ascii="Times New Roman" w:hAnsi="Times New Roman"/>
          <w:lang w:val="ru-RU"/>
        </w:rPr>
        <w:t>2012, № 26, ст. 3442, 3446).</w:t>
      </w:r>
      <w:proofErr w:type="gramEnd"/>
    </w:p>
    <w:p w:rsidR="00D020D4" w:rsidRPr="005C42F6" w:rsidRDefault="00D020D4" w:rsidP="00D020D4">
      <w:pPr>
        <w:widowControl w:val="0"/>
        <w:autoSpaceDE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4"/>
          <w:szCs w:val="24"/>
          <w:lang w:val="ru-RU"/>
        </w:rPr>
        <w:t xml:space="preserve">Сведения о выбранных мною лицах, которым в соответствии с пунктом 5 части 5 статьи 19 Федерального закона от 21 ноября 2011 г. </w:t>
      </w:r>
      <w:r>
        <w:rPr>
          <w:rFonts w:ascii="Times New Roman" w:hAnsi="Times New Roman"/>
          <w:sz w:val="24"/>
          <w:szCs w:val="24"/>
        </w:rPr>
        <w:t>N</w:t>
      </w:r>
      <w:r w:rsidRPr="005C42F6">
        <w:rPr>
          <w:rFonts w:ascii="Times New Roman" w:hAnsi="Times New Roman"/>
          <w:sz w:val="24"/>
          <w:szCs w:val="24"/>
          <w:lang w:val="ru-RU"/>
        </w:rPr>
        <w:t xml:space="preserve">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5C42F6">
        <w:rPr>
          <w:rFonts w:ascii="Times New Roman" w:hAnsi="Times New Roman"/>
          <w:sz w:val="24"/>
          <w:szCs w:val="24"/>
          <w:lang w:val="ru-RU"/>
        </w:rPr>
        <w:t>ненужное</w:t>
      </w:r>
      <w:proofErr w:type="gramEnd"/>
      <w:r w:rsidRPr="005C42F6">
        <w:rPr>
          <w:rFonts w:ascii="Times New Roman" w:hAnsi="Times New Roman"/>
          <w:sz w:val="24"/>
          <w:szCs w:val="24"/>
          <w:lang w:val="ru-RU"/>
        </w:rPr>
        <w:t xml:space="preserve"> зачеркнуть)</w:t>
      </w:r>
    </w:p>
    <w:p w:rsidR="00D020D4" w:rsidRPr="005C42F6" w:rsidRDefault="00D020D4" w:rsidP="00D020D4">
      <w:pPr>
        <w:widowControl w:val="0"/>
        <w:overflowPunct w:val="0"/>
        <w:autoSpaceDE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Courier New" w:hAnsi="Courier New" w:cs="Courier New"/>
          <w:sz w:val="16"/>
          <w:szCs w:val="16"/>
          <w:lang w:val="ru-RU"/>
        </w:rPr>
        <w:t>____________________________________________________________________________________________</w:t>
      </w:r>
    </w:p>
    <w:p w:rsidR="00D020D4" w:rsidRPr="005C42F6" w:rsidRDefault="00D020D4" w:rsidP="00D020D4">
      <w:pPr>
        <w:widowControl w:val="0"/>
        <w:autoSpaceDE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37" w:lineRule="auto"/>
        <w:ind w:left="260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>(Ф.И.О. гражданина, контактный телефон)</w:t>
      </w:r>
    </w:p>
    <w:p w:rsidR="00D020D4" w:rsidRPr="005C42F6" w:rsidRDefault="00D020D4" w:rsidP="00D020D4">
      <w:pPr>
        <w:widowControl w:val="0"/>
        <w:autoSpaceDE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C42F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D020D4" w:rsidRPr="005C42F6" w:rsidRDefault="00D020D4" w:rsidP="00D020D4">
      <w:pPr>
        <w:widowControl w:val="0"/>
        <w:tabs>
          <w:tab w:val="left" w:pos="3380"/>
        </w:tabs>
        <w:autoSpaceDE w:val="0"/>
        <w:spacing w:after="0" w:line="237" w:lineRule="auto"/>
        <w:ind w:left="96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>(подпись)</w:t>
      </w:r>
      <w:r w:rsidRPr="005C42F6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5C42F6">
        <w:rPr>
          <w:rFonts w:ascii="Times New Roman" w:hAnsi="Times New Roman"/>
          <w:sz w:val="19"/>
          <w:szCs w:val="19"/>
          <w:lang w:val="ru-RU"/>
        </w:rPr>
        <w:t>(Ф.И.О. гражданина или законного представителя гражданина)</w:t>
      </w:r>
    </w:p>
    <w:p w:rsidR="00D020D4" w:rsidRPr="005C42F6" w:rsidRDefault="00D020D4" w:rsidP="00D020D4">
      <w:pPr>
        <w:widowControl w:val="0"/>
        <w:autoSpaceDE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C42F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D020D4" w:rsidRPr="005C42F6" w:rsidRDefault="00D020D4" w:rsidP="00D020D4">
      <w:pPr>
        <w:widowControl w:val="0"/>
        <w:tabs>
          <w:tab w:val="left" w:pos="3820"/>
        </w:tabs>
        <w:autoSpaceDE w:val="0"/>
        <w:spacing w:after="0" w:line="237" w:lineRule="auto"/>
        <w:rPr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 xml:space="preserve">                    (подпись)</w:t>
      </w:r>
      <w:r w:rsidRPr="005C42F6">
        <w:rPr>
          <w:rFonts w:ascii="Times New Roman" w:hAnsi="Times New Roman"/>
          <w:sz w:val="24"/>
          <w:szCs w:val="24"/>
          <w:lang w:val="ru-RU"/>
        </w:rPr>
        <w:tab/>
      </w:r>
      <w:r w:rsidRPr="005C42F6">
        <w:rPr>
          <w:rFonts w:ascii="Times New Roman" w:hAnsi="Times New Roman"/>
          <w:sz w:val="19"/>
          <w:szCs w:val="19"/>
          <w:lang w:val="ru-RU"/>
        </w:rPr>
        <w:t>(Ф.И.О. медицинского работника)</w:t>
      </w:r>
    </w:p>
    <w:p w:rsidR="00D020D4" w:rsidRPr="005C42F6" w:rsidRDefault="00D020D4" w:rsidP="00D020D4">
      <w:pPr>
        <w:widowControl w:val="0"/>
        <w:tabs>
          <w:tab w:val="left" w:pos="3820"/>
        </w:tabs>
        <w:autoSpaceDE w:val="0"/>
        <w:spacing w:after="0" w:line="237" w:lineRule="auto"/>
        <w:rPr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37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4"/>
          <w:szCs w:val="24"/>
          <w:lang w:val="ru-RU"/>
        </w:rPr>
        <w:t>«_____» _________________________ ____________</w:t>
      </w:r>
      <w:proofErr w:type="gramStart"/>
      <w:r w:rsidRPr="005C42F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5C42F6">
        <w:rPr>
          <w:rFonts w:ascii="Times New Roman" w:hAnsi="Times New Roman"/>
          <w:sz w:val="24"/>
          <w:szCs w:val="24"/>
          <w:lang w:val="ru-RU"/>
        </w:rPr>
        <w:t>.</w:t>
      </w:r>
    </w:p>
    <w:p w:rsidR="00D020D4" w:rsidRPr="005C42F6" w:rsidRDefault="00D020D4" w:rsidP="00D020D4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37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5C42F6">
        <w:rPr>
          <w:rFonts w:ascii="Times New Roman" w:hAnsi="Times New Roman"/>
          <w:sz w:val="20"/>
          <w:szCs w:val="20"/>
          <w:lang w:val="ru-RU"/>
        </w:rPr>
        <w:t>(дата оформления)</w:t>
      </w:r>
    </w:p>
    <w:p w:rsidR="00D020D4" w:rsidRPr="005C42F6" w:rsidRDefault="00D020D4" w:rsidP="00D020D4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20D4" w:rsidRPr="005C42F6" w:rsidRDefault="00D020D4" w:rsidP="00D020D4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10AB" w:rsidRDefault="005310AB" w:rsidP="00D020D4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310AB" w:rsidRDefault="005310AB" w:rsidP="00D020D4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83C4B" w:rsidRDefault="00983C4B">
      <w:pPr>
        <w:rPr>
          <w:lang w:val="ru-RU"/>
        </w:rPr>
      </w:pPr>
      <w:bookmarkStart w:id="1" w:name="_GoBack"/>
      <w:bookmarkEnd w:id="1"/>
    </w:p>
    <w:sectPr w:rsidR="0098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sz w:val="44"/>
        <w:szCs w:val="44"/>
        <w:vertAlign w:val="superscript"/>
      </w:rPr>
    </w:lvl>
  </w:abstractNum>
  <w:abstractNum w:abstractNumId="5">
    <w:nsid w:val="00000006"/>
    <w:multiLevelType w:val="singleLevel"/>
    <w:tmpl w:val="00000006"/>
    <w:name w:val="WW8Num6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8">
    <w:nsid w:val="0000000A"/>
    <w:multiLevelType w:val="singleLevel"/>
    <w:tmpl w:val="0000000A"/>
    <w:name w:val="WW8Num1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D4"/>
    <w:rsid w:val="00155F65"/>
    <w:rsid w:val="002737ED"/>
    <w:rsid w:val="005310AB"/>
    <w:rsid w:val="005E5C12"/>
    <w:rsid w:val="006667A1"/>
    <w:rsid w:val="0077629E"/>
    <w:rsid w:val="008470CF"/>
    <w:rsid w:val="0089495F"/>
    <w:rsid w:val="00983C4B"/>
    <w:rsid w:val="00A575C3"/>
    <w:rsid w:val="00BE0A19"/>
    <w:rsid w:val="00D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D4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1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D4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1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2018-07-25T10:39:00Z</cp:lastPrinted>
  <dcterms:created xsi:type="dcterms:W3CDTF">2016-12-06T09:20:00Z</dcterms:created>
  <dcterms:modified xsi:type="dcterms:W3CDTF">2018-07-30T07:54:00Z</dcterms:modified>
</cp:coreProperties>
</file>